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82CE" w14:textId="77777777" w:rsidR="00021C9E" w:rsidRPr="003F371A" w:rsidRDefault="00021C9E" w:rsidP="00021C9E">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1C4DE9D6" w14:textId="77777777" w:rsidR="00021C9E" w:rsidRPr="003F371A" w:rsidRDefault="00021C9E" w:rsidP="00021C9E">
      <w:pPr>
        <w:overflowPunct w:val="0"/>
        <w:autoSpaceDE w:val="0"/>
        <w:autoSpaceDN w:val="0"/>
        <w:adjustRightInd w:val="0"/>
        <w:spacing w:after="0" w:line="240" w:lineRule="auto"/>
        <w:jc w:val="center"/>
        <w:textAlignment w:val="baseline"/>
        <w:rPr>
          <w:rFonts w:eastAsia="Times New Roman" w:cs="Arial"/>
          <w:b/>
          <w:sz w:val="20"/>
          <w:szCs w:val="20"/>
        </w:rPr>
      </w:pPr>
    </w:p>
    <w:p w14:paraId="741077C7"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36D0009C" w14:textId="77777777" w:rsidR="00021C9E" w:rsidRPr="003F371A" w:rsidRDefault="00021C9E" w:rsidP="00021C9E">
      <w:pPr>
        <w:overflowPunct w:val="0"/>
        <w:autoSpaceDE w:val="0"/>
        <w:autoSpaceDN w:val="0"/>
        <w:adjustRightInd w:val="0"/>
        <w:spacing w:after="0" w:line="240" w:lineRule="auto"/>
        <w:jc w:val="left"/>
        <w:textAlignment w:val="baseline"/>
        <w:rPr>
          <w:rFonts w:eastAsia="Times New Roman" w:cs="Arial"/>
          <w:b/>
          <w:sz w:val="20"/>
          <w:szCs w:val="20"/>
        </w:rPr>
      </w:pPr>
    </w:p>
    <w:p w14:paraId="64B42920" w14:textId="77777777" w:rsidR="00021C9E" w:rsidRPr="003F371A" w:rsidRDefault="00021C9E" w:rsidP="00021C9E">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E9AA343" w14:textId="77777777" w:rsidR="00021C9E" w:rsidRPr="003F371A" w:rsidRDefault="00021C9E" w:rsidP="00021C9E">
      <w:pPr>
        <w:overflowPunct w:val="0"/>
        <w:autoSpaceDE w:val="0"/>
        <w:autoSpaceDN w:val="0"/>
        <w:adjustRightInd w:val="0"/>
        <w:spacing w:after="0" w:line="240" w:lineRule="auto"/>
        <w:jc w:val="left"/>
        <w:textAlignment w:val="baseline"/>
        <w:rPr>
          <w:rFonts w:eastAsia="Times New Roman" w:cs="Arial"/>
          <w:sz w:val="20"/>
          <w:szCs w:val="20"/>
        </w:rPr>
      </w:pPr>
    </w:p>
    <w:p w14:paraId="3D763E19"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7C390930"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33227AE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CD21BE1"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33845B6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77B3885C"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3D831A9F"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 xml:space="preserve">Legislative changes have been made </w:t>
      </w:r>
      <w:proofErr w:type="gramStart"/>
      <w:r>
        <w:rPr>
          <w:rFonts w:eastAsia="Times New Roman" w:cs="Arial"/>
          <w:b/>
          <w:bCs/>
          <w:sz w:val="20"/>
          <w:szCs w:val="20"/>
        </w:rPr>
        <w:t>as a result of</w:t>
      </w:r>
      <w:proofErr w:type="gramEnd"/>
      <w:r>
        <w:rPr>
          <w:rFonts w:eastAsia="Times New Roman" w:cs="Arial"/>
          <w:b/>
          <w:bCs/>
          <w:sz w:val="20"/>
          <w:szCs w:val="20"/>
        </w:rPr>
        <w:t xml:space="preserve">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69A1207F"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6568A710"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7ADE057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b/>
          <w:sz w:val="20"/>
          <w:szCs w:val="20"/>
        </w:rPr>
      </w:pPr>
    </w:p>
    <w:p w14:paraId="3284EC0B" w14:textId="77777777" w:rsidR="00021C9E" w:rsidRPr="003F371A" w:rsidRDefault="00021C9E" w:rsidP="00021C9E">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306029DB"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4327173"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4E374023"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38A46631"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15F139B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62403277" w14:textId="77777777" w:rsidR="00021C9E" w:rsidRPr="003F371A" w:rsidRDefault="00021C9E" w:rsidP="00021C9E">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3DCEB47" w14:textId="77777777" w:rsidR="00021C9E" w:rsidRPr="003F371A" w:rsidRDefault="00021C9E" w:rsidP="00021C9E">
      <w:pPr>
        <w:spacing w:after="0" w:line="240" w:lineRule="auto"/>
        <w:rPr>
          <w:rFonts w:eastAsia="Times New Roman" w:cs="Arial"/>
          <w:sz w:val="20"/>
          <w:szCs w:val="20"/>
        </w:rPr>
      </w:pPr>
    </w:p>
    <w:p w14:paraId="5D3AD9C9" w14:textId="77777777" w:rsidR="00021C9E" w:rsidRPr="003F371A" w:rsidRDefault="00021C9E" w:rsidP="00021C9E">
      <w:pPr>
        <w:pStyle w:val="ListParagraph"/>
        <w:numPr>
          <w:ilvl w:val="0"/>
          <w:numId w:val="24"/>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35C1C970" w14:textId="77777777" w:rsidR="00021C9E" w:rsidRPr="003F371A" w:rsidRDefault="00021C9E" w:rsidP="00021C9E">
      <w:pPr>
        <w:pStyle w:val="ListParagraph"/>
        <w:numPr>
          <w:ilvl w:val="0"/>
          <w:numId w:val="24"/>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6659AA39" w14:textId="77777777" w:rsidR="00021C9E" w:rsidRPr="003F371A" w:rsidRDefault="00021C9E" w:rsidP="00021C9E">
      <w:pPr>
        <w:pStyle w:val="ListParagraph"/>
        <w:numPr>
          <w:ilvl w:val="0"/>
          <w:numId w:val="24"/>
        </w:numPr>
        <w:rPr>
          <w:sz w:val="20"/>
        </w:rPr>
      </w:pPr>
      <w:r w:rsidRPr="003F371A">
        <w:rPr>
          <w:sz w:val="20"/>
        </w:rPr>
        <w:t>details of any item in the accounts that you think is unlawful; and</w:t>
      </w:r>
    </w:p>
    <w:p w14:paraId="18E43310" w14:textId="77777777" w:rsidR="00021C9E" w:rsidRPr="003F371A" w:rsidRDefault="00021C9E" w:rsidP="00021C9E">
      <w:pPr>
        <w:pStyle w:val="ListParagraph"/>
        <w:numPr>
          <w:ilvl w:val="0"/>
          <w:numId w:val="24"/>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0587A4F0" w14:textId="77777777" w:rsidR="00021C9E" w:rsidRPr="003F371A" w:rsidRDefault="00021C9E" w:rsidP="00021C9E">
      <w:pPr>
        <w:spacing w:after="0" w:line="240" w:lineRule="auto"/>
        <w:rPr>
          <w:rFonts w:eastAsia="Times New Roman" w:cs="Arial"/>
          <w:sz w:val="20"/>
          <w:szCs w:val="20"/>
        </w:rPr>
      </w:pPr>
    </w:p>
    <w:p w14:paraId="3FCF4089" w14:textId="77777777" w:rsidR="00021C9E" w:rsidRPr="003F371A" w:rsidRDefault="00021C9E" w:rsidP="00021C9E">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0CEBAE33"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4886999E"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EC019FD"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5AB1E5B6"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5C6590C"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021C9E" w:rsidRPr="003F371A" w14:paraId="56B16DDD" w14:textId="77777777" w:rsidTr="00FB10D1">
        <w:tc>
          <w:tcPr>
            <w:tcW w:w="4390" w:type="dxa"/>
            <w:vAlign w:val="center"/>
          </w:tcPr>
          <w:p w14:paraId="55530AB5"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6DCEAA93"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p>
          <w:p w14:paraId="2C72CE07"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4B56A980"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p>
        </w:tc>
      </w:tr>
    </w:tbl>
    <w:p w14:paraId="76A9EE0B" w14:textId="77777777" w:rsidR="00A9204E" w:rsidRDefault="00A9204E"/>
    <w:sectPr w:rsidR="00A92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9E"/>
    <w:rsid w:val="00021C9E"/>
    <w:rsid w:val="00645252"/>
    <w:rsid w:val="006D3D74"/>
    <w:rsid w:val="0083569A"/>
    <w:rsid w:val="00A9204E"/>
    <w:rsid w:val="00C0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B1A9"/>
  <w15:chartTrackingRefBased/>
  <w15:docId w15:val="{1868EB89-BD57-4EFA-851D-8EB57C57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9E"/>
    <w:pPr>
      <w:spacing w:after="200" w:line="276" w:lineRule="auto"/>
      <w:jc w:val="both"/>
    </w:pPr>
    <w:rPr>
      <w:rFonts w:ascii="Arial" w:hAnsi="Arial"/>
      <w:sz w:val="21"/>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021C9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2/contents" TargetMode="External"/><Relationship Id="rId5" Type="http://schemas.openxmlformats.org/officeDocument/2006/relationships/styles" Target="styles.xml"/><Relationship Id="rId10" Type="http://schemas.openxmlformats.org/officeDocument/2006/relationships/hyperlink" Target="http://www.legislation.gov.uk/uksi/2020/404/contents/made" TargetMode="External"/><Relationship Id="rId4" Type="http://schemas.openxmlformats.org/officeDocument/2006/relationships/numbering" Target="numbering.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2</cp:revision>
  <dcterms:created xsi:type="dcterms:W3CDTF">2020-07-30T10:38:00Z</dcterms:created>
  <dcterms:modified xsi:type="dcterms:W3CDTF">2020-07-30T10:38:00Z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