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B62" w14:textId="6CC2C859" w:rsidR="00586C9B" w:rsidRPr="00D06620" w:rsidRDefault="00586C9B" w:rsidP="00586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</w:t>
      </w:r>
      <w:r w:rsidR="00182258">
        <w:rPr>
          <w:rFonts w:eastAsia="Times New Roman" w:cs="Arial"/>
          <w:b/>
          <w:sz w:val="28"/>
          <w:szCs w:val="28"/>
        </w:rPr>
        <w:t>OFFORD CLUNY &amp; OFFORD DARCY PARISH COUNCIL</w:t>
      </w:r>
    </w:p>
    <w:p w14:paraId="528AA0DF" w14:textId="77777777" w:rsidR="00586C9B" w:rsidRPr="00DE762C" w:rsidRDefault="00586C9B" w:rsidP="00586C9B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B4A75C9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9573A3" w14:textId="3FE57438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2153E7">
        <w:rPr>
          <w:rFonts w:eastAsia="Times New Roman" w:cs="Arial"/>
          <w:b/>
          <w:szCs w:val="21"/>
        </w:rPr>
        <w:t>2</w:t>
      </w:r>
    </w:p>
    <w:p w14:paraId="1A822955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E7851B0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8E27C11" w14:textId="77777777" w:rsidR="00586C9B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3BE7BAE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  <w:gridCol w:w="940"/>
      </w:tblGrid>
      <w:tr w:rsidR="00586C9B" w:rsidRPr="00D06620" w14:paraId="64B8FFD5" w14:textId="77777777" w:rsidTr="002D09AE">
        <w:tc>
          <w:tcPr>
            <w:tcW w:w="9209" w:type="dxa"/>
          </w:tcPr>
          <w:p w14:paraId="1D9BA472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822" w:type="dxa"/>
          </w:tcPr>
          <w:p w14:paraId="770061E8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6C9B" w:rsidRPr="00D06620" w14:paraId="0719EFE8" w14:textId="77777777" w:rsidTr="002D09AE">
        <w:tc>
          <w:tcPr>
            <w:tcW w:w="9209" w:type="dxa"/>
          </w:tcPr>
          <w:p w14:paraId="283B86A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A90983" w14:textId="3624BE3F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nnouncement_</w:t>
            </w:r>
            <w:r>
              <w:rPr>
                <w:rFonts w:eastAsia="Times New Roman" w:cs="Arial"/>
                <w:b/>
                <w:sz w:val="18"/>
                <w:szCs w:val="18"/>
              </w:rPr>
              <w:t>JU</w:t>
            </w:r>
            <w:r w:rsidR="00C02E96">
              <w:rPr>
                <w:rFonts w:eastAsia="Times New Roman" w:cs="Arial"/>
                <w:b/>
                <w:sz w:val="18"/>
                <w:szCs w:val="18"/>
              </w:rPr>
              <w:t>NE</w:t>
            </w:r>
            <w:proofErr w:type="spellEnd"/>
            <w:r w:rsidR="00C02E96">
              <w:rPr>
                <w:rFonts w:eastAsia="Times New Roman" w:cs="Arial"/>
                <w:b/>
                <w:sz w:val="18"/>
                <w:szCs w:val="18"/>
              </w:rPr>
              <w:t xml:space="preserve"> 7, 202</w:t>
            </w:r>
            <w:r w:rsidR="002153E7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5DEA875" w14:textId="77777777" w:rsidR="00586C9B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9F1370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5D87C3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22ACDE" w14:textId="77777777" w:rsidR="00586C9B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Jackie Stanbridge, Clerk to the Council/RFO</w:t>
            </w:r>
          </w:p>
          <w:p w14:paraId="564E746C" w14:textId="64B9AC69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By Appointment:    </w:t>
            </w:r>
            <w:r w:rsidR="00182258">
              <w:rPr>
                <w:rFonts w:eastAsia="Times New Roman" w:cs="Arial"/>
                <w:szCs w:val="18"/>
              </w:rPr>
              <w:t>07597 988763</w:t>
            </w:r>
          </w:p>
          <w:p w14:paraId="1AD540C8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2230191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3FFC10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9D5A4D" w14:textId="452035F1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__     </w:t>
            </w:r>
            <w:r w:rsidR="00C02E96">
              <w:rPr>
                <w:rFonts w:eastAsia="Times New Roman" w:cs="Arial"/>
                <w:sz w:val="18"/>
                <w:szCs w:val="18"/>
              </w:rPr>
              <w:t>Monday, June 2</w:t>
            </w:r>
            <w:r w:rsidR="002153E7">
              <w:rPr>
                <w:rFonts w:eastAsia="Times New Roman" w:cs="Arial"/>
                <w:sz w:val="18"/>
                <w:szCs w:val="18"/>
              </w:rPr>
              <w:t>0</w:t>
            </w:r>
            <w:r w:rsidR="00C02E96">
              <w:rPr>
                <w:rFonts w:eastAsia="Times New Roman" w:cs="Arial"/>
                <w:sz w:val="18"/>
                <w:szCs w:val="18"/>
              </w:rPr>
              <w:t>, 202</w:t>
            </w:r>
            <w:r w:rsidR="002153E7">
              <w:rPr>
                <w:rFonts w:eastAsia="Times New Roman" w:cs="Arial"/>
                <w:sz w:val="18"/>
                <w:szCs w:val="18"/>
              </w:rPr>
              <w:t>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09E1943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BD84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EE54428" w14:textId="08B32FC0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C02E96">
              <w:rPr>
                <w:rFonts w:eastAsia="Times New Roman" w:cs="Arial"/>
                <w:sz w:val="18"/>
                <w:szCs w:val="18"/>
              </w:rPr>
              <w:t xml:space="preserve">Friday, </w:t>
            </w:r>
            <w:r w:rsidR="002153E7">
              <w:rPr>
                <w:rFonts w:eastAsia="Times New Roman" w:cs="Arial"/>
                <w:sz w:val="18"/>
                <w:szCs w:val="18"/>
              </w:rPr>
              <w:t>July 29, 2022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C7491FD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11807D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D7AEC5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C99088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AA3D3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D2B973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54F059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955861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C571A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C5686C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DE773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24E81E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5E9895C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476CAE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3C61" w14:textId="77777777" w:rsidR="00586C9B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C164807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DD618DF" w14:textId="65CE8209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 Jackie Stanbridge  Clerk to the Council/RFO</w:t>
            </w:r>
          </w:p>
          <w:p w14:paraId="5985052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5F241A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6D5625F8" w14:textId="77777777" w:rsidR="00A9204E" w:rsidRDefault="00A9204E" w:rsidP="00C02E96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90727289">
    <w:abstractNumId w:val="20"/>
  </w:num>
  <w:num w:numId="2" w16cid:durableId="1520196261">
    <w:abstractNumId w:val="12"/>
  </w:num>
  <w:num w:numId="3" w16cid:durableId="596987100">
    <w:abstractNumId w:val="10"/>
  </w:num>
  <w:num w:numId="4" w16cid:durableId="1607229268">
    <w:abstractNumId w:val="22"/>
  </w:num>
  <w:num w:numId="5" w16cid:durableId="772945563">
    <w:abstractNumId w:val="13"/>
  </w:num>
  <w:num w:numId="6" w16cid:durableId="1037849394">
    <w:abstractNumId w:val="17"/>
  </w:num>
  <w:num w:numId="7" w16cid:durableId="1876849578">
    <w:abstractNumId w:val="19"/>
  </w:num>
  <w:num w:numId="8" w16cid:durableId="2145388963">
    <w:abstractNumId w:val="9"/>
  </w:num>
  <w:num w:numId="9" w16cid:durableId="2049913825">
    <w:abstractNumId w:val="7"/>
  </w:num>
  <w:num w:numId="10" w16cid:durableId="424888988">
    <w:abstractNumId w:val="6"/>
  </w:num>
  <w:num w:numId="11" w16cid:durableId="1190416141">
    <w:abstractNumId w:val="5"/>
  </w:num>
  <w:num w:numId="12" w16cid:durableId="718020267">
    <w:abstractNumId w:val="4"/>
  </w:num>
  <w:num w:numId="13" w16cid:durableId="977681885">
    <w:abstractNumId w:val="8"/>
  </w:num>
  <w:num w:numId="14" w16cid:durableId="1982995352">
    <w:abstractNumId w:val="3"/>
  </w:num>
  <w:num w:numId="15" w16cid:durableId="1166628457">
    <w:abstractNumId w:val="2"/>
  </w:num>
  <w:num w:numId="16" w16cid:durableId="1916358107">
    <w:abstractNumId w:val="1"/>
  </w:num>
  <w:num w:numId="17" w16cid:durableId="2106344789">
    <w:abstractNumId w:val="0"/>
  </w:num>
  <w:num w:numId="18" w16cid:durableId="496849082">
    <w:abstractNumId w:val="14"/>
  </w:num>
  <w:num w:numId="19" w16cid:durableId="610549123">
    <w:abstractNumId w:val="16"/>
  </w:num>
  <w:num w:numId="20" w16cid:durableId="280958012">
    <w:abstractNumId w:val="21"/>
  </w:num>
  <w:num w:numId="21" w16cid:durableId="1853569026">
    <w:abstractNumId w:val="18"/>
  </w:num>
  <w:num w:numId="22" w16cid:durableId="454296955">
    <w:abstractNumId w:val="11"/>
  </w:num>
  <w:num w:numId="23" w16cid:durableId="1099787571">
    <w:abstractNumId w:val="23"/>
  </w:num>
  <w:num w:numId="24" w16cid:durableId="2987272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B"/>
    <w:rsid w:val="00182258"/>
    <w:rsid w:val="002153E7"/>
    <w:rsid w:val="00586C9B"/>
    <w:rsid w:val="00645252"/>
    <w:rsid w:val="006D3D74"/>
    <w:rsid w:val="0083569A"/>
    <w:rsid w:val="00A9204E"/>
    <w:rsid w:val="00B17716"/>
    <w:rsid w:val="00C02E96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CE3"/>
  <w15:chartTrackingRefBased/>
  <w15:docId w15:val="{84BBE1D0-7A76-417F-815D-3461A0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B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2022-06-13T10:25:00Z</dcterms:created>
  <dcterms:modified xsi:type="dcterms:W3CDTF">2022-06-13T10:25:00Z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